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Default="001166B5" w:rsidP="004013D5">
      <w:pPr>
        <w:tabs>
          <w:tab w:val="right" w:pos="8280"/>
        </w:tabs>
        <w:spacing w:after="0"/>
        <w:ind w:right="-22"/>
        <w:contextualSpacing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8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71"/>
        <w:gridCol w:w="2353"/>
        <w:gridCol w:w="2226"/>
        <w:gridCol w:w="2331"/>
      </w:tblGrid>
      <w:tr w:rsidR="001D739F" w:rsidRPr="009F5B61" w14:paraId="56E939EA" w14:textId="77777777" w:rsidTr="001D739F">
        <w:trPr>
          <w:trHeight w:val="314"/>
        </w:trPr>
        <w:tc>
          <w:tcPr>
            <w:tcW w:w="1871" w:type="dxa"/>
            <w:shd w:val="clear" w:color="auto" w:fill="FFFFFF"/>
          </w:tcPr>
          <w:p w14:paraId="56E939E5" w14:textId="77777777" w:rsidR="001D739F" w:rsidRPr="005E466D" w:rsidRDefault="001D739F" w:rsidP="001D739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910" w:type="dxa"/>
            <w:gridSpan w:val="3"/>
            <w:shd w:val="clear" w:color="auto" w:fill="FFFFFF"/>
          </w:tcPr>
          <w:p w14:paraId="56E939E9" w14:textId="4B8E6DE6" w:rsidR="001D739F" w:rsidRPr="005E466D" w:rsidRDefault="001D739F" w:rsidP="001D739F">
            <w:pPr>
              <w:shd w:val="clear" w:color="auto" w:fill="FFFFFF"/>
              <w:tabs>
                <w:tab w:val="left" w:pos="345"/>
              </w:tabs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55435">
              <w:rPr>
                <w:rFonts w:ascii="Verdana" w:hAnsi="Verdana" w:cs="Arial"/>
                <w:b/>
                <w:sz w:val="18"/>
                <w:szCs w:val="18"/>
                <w:lang w:val="en-GB"/>
              </w:rPr>
              <w:t>CANKIRI KARATEKIN UNIVERSITY</w:t>
            </w:r>
          </w:p>
        </w:tc>
      </w:tr>
      <w:tr w:rsidR="001D739F" w:rsidRPr="005E466D" w14:paraId="56E939F1" w14:textId="77777777" w:rsidTr="001D739F">
        <w:trPr>
          <w:trHeight w:val="314"/>
        </w:trPr>
        <w:tc>
          <w:tcPr>
            <w:tcW w:w="1871" w:type="dxa"/>
            <w:shd w:val="clear" w:color="auto" w:fill="FFFFFF"/>
            <w:vAlign w:val="center"/>
          </w:tcPr>
          <w:p w14:paraId="56E939EB" w14:textId="2A9960D0" w:rsidR="001D739F" w:rsidRPr="005E466D" w:rsidRDefault="001D739F" w:rsidP="001D739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1D739F" w:rsidRPr="005E466D" w:rsidRDefault="001D739F" w:rsidP="001D739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1D739F" w:rsidRPr="005E466D" w:rsidRDefault="001D739F" w:rsidP="001D739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53" w:type="dxa"/>
            <w:shd w:val="clear" w:color="auto" w:fill="FFFFFF"/>
            <w:vAlign w:val="center"/>
          </w:tcPr>
          <w:p w14:paraId="56E939EE" w14:textId="52C87B97" w:rsidR="001D739F" w:rsidRPr="005E466D" w:rsidRDefault="001D739F" w:rsidP="001D739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A365EE">
              <w:rPr>
                <w:rFonts w:ascii="Verdana" w:hAnsi="Verdana" w:cs="Arial"/>
                <w:sz w:val="18"/>
                <w:szCs w:val="18"/>
                <w:lang w:val="en-GB"/>
              </w:rPr>
              <w:t>TR CANKIRI01</w:t>
            </w:r>
          </w:p>
        </w:tc>
        <w:tc>
          <w:tcPr>
            <w:tcW w:w="2226" w:type="dxa"/>
            <w:shd w:val="clear" w:color="auto" w:fill="FFFFFF"/>
            <w:vAlign w:val="center"/>
          </w:tcPr>
          <w:p w14:paraId="56E939EF" w14:textId="155BB36B" w:rsidR="001D739F" w:rsidRPr="005E466D" w:rsidRDefault="001D739F" w:rsidP="001D739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331" w:type="dxa"/>
            <w:shd w:val="clear" w:color="auto" w:fill="FFFFFF"/>
            <w:vAlign w:val="center"/>
          </w:tcPr>
          <w:p w14:paraId="56E939F0" w14:textId="4C922F38" w:rsidR="001D739F" w:rsidRPr="001D739F" w:rsidRDefault="001D739F" w:rsidP="001D739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Rectorate / International Relations Office</w:t>
            </w:r>
          </w:p>
        </w:tc>
      </w:tr>
      <w:tr w:rsidR="001D739F" w:rsidRPr="005E466D" w14:paraId="56E939F6" w14:textId="77777777" w:rsidTr="001D739F">
        <w:trPr>
          <w:trHeight w:val="472"/>
        </w:trPr>
        <w:tc>
          <w:tcPr>
            <w:tcW w:w="1871" w:type="dxa"/>
            <w:shd w:val="clear" w:color="auto" w:fill="FFFFFF"/>
          </w:tcPr>
          <w:p w14:paraId="56E939F2" w14:textId="77777777" w:rsidR="001D739F" w:rsidRPr="005E466D" w:rsidRDefault="001D739F" w:rsidP="001D739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353" w:type="dxa"/>
            <w:shd w:val="clear" w:color="auto" w:fill="FFFFFF"/>
          </w:tcPr>
          <w:p w14:paraId="56E939F3" w14:textId="2E8678EE" w:rsidR="001D739F" w:rsidRPr="005E466D" w:rsidRDefault="001D739F" w:rsidP="001D739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D21514">
              <w:rPr>
                <w:rFonts w:ascii="Verdana" w:hAnsi="Verdana" w:cs="Arial"/>
                <w:sz w:val="14"/>
                <w:szCs w:val="14"/>
                <w:lang w:val="it-IT" w:eastAsia="es-ES"/>
              </w:rPr>
              <w:t>Çankırı Karatekin Üniversitesi</w:t>
            </w:r>
            <w:r>
              <w:rPr>
                <w:rFonts w:ascii="Verdana" w:hAnsi="Verdana" w:cs="Arial"/>
                <w:sz w:val="14"/>
                <w:szCs w:val="14"/>
                <w:lang w:val="it-IT" w:eastAsia="es-ES"/>
              </w:rPr>
              <w:br/>
              <w:t>Erasmus Koordinatörlüğü</w:t>
            </w:r>
            <w:r>
              <w:rPr>
                <w:rFonts w:ascii="Verdana" w:hAnsi="Verdana" w:cs="Arial"/>
                <w:sz w:val="14"/>
                <w:szCs w:val="14"/>
                <w:lang w:val="it-IT" w:eastAsia="es-ES"/>
              </w:rPr>
              <w:br/>
            </w:r>
            <w:r w:rsidRPr="00D21514">
              <w:rPr>
                <w:rFonts w:ascii="Verdana" w:hAnsi="Verdana" w:cs="Arial"/>
                <w:sz w:val="14"/>
                <w:szCs w:val="14"/>
                <w:lang w:val="it-IT" w:eastAsia="es-ES"/>
              </w:rPr>
              <w:t xml:space="preserve">Enstitüler Binası Kat:1 </w:t>
            </w:r>
            <w:r>
              <w:rPr>
                <w:rFonts w:ascii="Verdana" w:hAnsi="Verdana" w:cs="Arial"/>
                <w:sz w:val="14"/>
                <w:szCs w:val="14"/>
                <w:lang w:val="it-IT" w:eastAsia="es-ES"/>
              </w:rPr>
              <w:br/>
            </w:r>
            <w:r w:rsidRPr="00D21514">
              <w:rPr>
                <w:rFonts w:ascii="Verdana" w:hAnsi="Verdana" w:cs="Arial"/>
                <w:sz w:val="14"/>
                <w:szCs w:val="14"/>
                <w:lang w:val="it-IT" w:eastAsia="es-ES"/>
              </w:rPr>
              <w:t xml:space="preserve">Yeni Mh. 15 Temmuz </w:t>
            </w:r>
            <w:r>
              <w:rPr>
                <w:rFonts w:ascii="Verdana" w:hAnsi="Verdana" w:cs="Arial"/>
                <w:sz w:val="14"/>
                <w:szCs w:val="14"/>
                <w:lang w:val="it-IT" w:eastAsia="es-ES"/>
              </w:rPr>
              <w:br/>
            </w:r>
            <w:r w:rsidRPr="00D21514">
              <w:rPr>
                <w:rFonts w:ascii="Verdana" w:hAnsi="Verdana" w:cs="Arial"/>
                <w:sz w:val="14"/>
                <w:szCs w:val="14"/>
                <w:lang w:val="it-IT" w:eastAsia="es-ES"/>
              </w:rPr>
              <w:t>Şehitler Bulvarı No:10 18200</w:t>
            </w:r>
            <w:r>
              <w:rPr>
                <w:rFonts w:ascii="Verdana" w:hAnsi="Verdana" w:cs="Arial"/>
                <w:sz w:val="14"/>
                <w:szCs w:val="14"/>
                <w:lang w:val="it-IT" w:eastAsia="es-ES"/>
              </w:rPr>
              <w:br/>
            </w:r>
            <w:r w:rsidRPr="00D21514">
              <w:rPr>
                <w:rFonts w:ascii="Verdana" w:hAnsi="Verdana" w:cs="Arial"/>
                <w:sz w:val="14"/>
                <w:szCs w:val="14"/>
                <w:lang w:val="it-IT" w:eastAsia="es-ES"/>
              </w:rPr>
              <w:t>Ç</w:t>
            </w:r>
            <w:r>
              <w:rPr>
                <w:rFonts w:ascii="Verdana" w:hAnsi="Verdana" w:cs="Arial"/>
                <w:sz w:val="14"/>
                <w:szCs w:val="14"/>
                <w:lang w:val="it-IT" w:eastAsia="es-ES"/>
              </w:rPr>
              <w:t>ANKIRI</w:t>
            </w:r>
          </w:p>
        </w:tc>
        <w:tc>
          <w:tcPr>
            <w:tcW w:w="2226" w:type="dxa"/>
            <w:shd w:val="clear" w:color="auto" w:fill="FFFFFF"/>
          </w:tcPr>
          <w:p w14:paraId="56E939F4" w14:textId="77777777" w:rsidR="001D739F" w:rsidRPr="005E466D" w:rsidRDefault="001D739F" w:rsidP="001D739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331" w:type="dxa"/>
            <w:shd w:val="clear" w:color="auto" w:fill="FFFFFF"/>
          </w:tcPr>
          <w:p w14:paraId="56E939F5" w14:textId="13608F1A" w:rsidR="001D739F" w:rsidRPr="005E466D" w:rsidRDefault="001D739F" w:rsidP="001D739F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555435">
              <w:rPr>
                <w:rFonts w:ascii="Verdana" w:hAnsi="Verdana" w:cs="Arial"/>
                <w:sz w:val="18"/>
                <w:szCs w:val="18"/>
                <w:lang w:val="en-GB"/>
              </w:rPr>
              <w:t>TURKEY</w:t>
            </w:r>
            <w:r w:rsidRPr="00555435">
              <w:rPr>
                <w:rFonts w:ascii="Verdana" w:hAnsi="Verdana" w:cs="Arial"/>
                <w:sz w:val="18"/>
                <w:szCs w:val="18"/>
                <w:lang w:val="en-GB"/>
              </w:rPr>
              <w:br/>
              <w:t>TR-90</w:t>
            </w:r>
          </w:p>
        </w:tc>
      </w:tr>
      <w:tr w:rsidR="001D739F" w:rsidRPr="005E466D" w14:paraId="56E939FC" w14:textId="77777777" w:rsidTr="001D739F">
        <w:trPr>
          <w:trHeight w:val="810"/>
        </w:trPr>
        <w:tc>
          <w:tcPr>
            <w:tcW w:w="1871" w:type="dxa"/>
            <w:shd w:val="clear" w:color="auto" w:fill="FFFFFF"/>
          </w:tcPr>
          <w:p w14:paraId="56E939F7" w14:textId="77777777" w:rsidR="001D739F" w:rsidRPr="005E466D" w:rsidRDefault="001D739F" w:rsidP="001D739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353" w:type="dxa"/>
            <w:shd w:val="clear" w:color="auto" w:fill="FFFFFF"/>
          </w:tcPr>
          <w:p w14:paraId="4DA85768" w14:textId="51AF6C80" w:rsidR="001D739F" w:rsidRPr="008D6317" w:rsidRDefault="001D739F" w:rsidP="001D739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 w:eastAsia="es-ES"/>
              </w:rPr>
            </w:pPr>
            <w:proofErr w:type="spellStart"/>
            <w:r>
              <w:rPr>
                <w:rFonts w:ascii="Verdana" w:hAnsi="Verdana" w:cs="Arial"/>
                <w:sz w:val="14"/>
                <w:szCs w:val="14"/>
                <w:lang w:val="en-GB" w:eastAsia="es-ES"/>
              </w:rPr>
              <w:t>Dr.</w:t>
            </w:r>
            <w:proofErr w:type="spellEnd"/>
            <w:r>
              <w:rPr>
                <w:rFonts w:ascii="Verdana" w:hAnsi="Verdana" w:cs="Arial"/>
                <w:sz w:val="14"/>
                <w:szCs w:val="14"/>
                <w:lang w:val="en-GB" w:eastAsia="es-ES"/>
              </w:rPr>
              <w:t xml:space="preserve"> </w:t>
            </w:r>
            <w:r w:rsidRPr="008D6317">
              <w:rPr>
                <w:rFonts w:ascii="Verdana" w:hAnsi="Verdana" w:cs="Arial"/>
                <w:sz w:val="14"/>
                <w:szCs w:val="14"/>
                <w:lang w:val="en-GB" w:eastAsia="es-ES"/>
              </w:rPr>
              <w:t xml:space="preserve"> </w:t>
            </w:r>
            <w:proofErr w:type="spellStart"/>
            <w:r w:rsidRPr="008D6317">
              <w:rPr>
                <w:rFonts w:ascii="Verdana" w:hAnsi="Verdana" w:cs="Arial"/>
                <w:sz w:val="14"/>
                <w:szCs w:val="14"/>
                <w:lang w:val="en-GB" w:eastAsia="es-ES"/>
              </w:rPr>
              <w:t>Suayip</w:t>
            </w:r>
            <w:proofErr w:type="spellEnd"/>
            <w:r>
              <w:rPr>
                <w:rFonts w:ascii="Verdana" w:hAnsi="Verdana" w:cs="Arial"/>
                <w:sz w:val="14"/>
                <w:szCs w:val="14"/>
                <w:lang w:val="en-GB" w:eastAsia="es-ES"/>
              </w:rPr>
              <w:t xml:space="preserve"> </w:t>
            </w:r>
            <w:r w:rsidRPr="008D6317">
              <w:rPr>
                <w:rFonts w:ascii="Verdana" w:hAnsi="Verdana" w:cs="Arial"/>
                <w:sz w:val="14"/>
                <w:szCs w:val="14"/>
                <w:lang w:val="en-GB" w:eastAsia="es-ES"/>
              </w:rPr>
              <w:t>TURAN</w:t>
            </w:r>
          </w:p>
          <w:p w14:paraId="4E2E0D51" w14:textId="77777777" w:rsidR="001D739F" w:rsidRPr="008D6317" w:rsidRDefault="001D739F" w:rsidP="001D739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 w:eastAsia="es-ES"/>
              </w:rPr>
            </w:pPr>
            <w:r w:rsidRPr="008D6317">
              <w:rPr>
                <w:rFonts w:ascii="Verdana" w:hAnsi="Verdana" w:cs="Arial"/>
                <w:sz w:val="14"/>
                <w:szCs w:val="14"/>
                <w:lang w:val="en-GB" w:eastAsia="es-ES"/>
              </w:rPr>
              <w:t>ERASMUS+ Inst. Coordinator</w:t>
            </w:r>
          </w:p>
          <w:p w14:paraId="56E939F8" w14:textId="57C1C2C7" w:rsidR="001D739F" w:rsidRPr="005E466D" w:rsidRDefault="001D739F" w:rsidP="001D739F">
            <w:pPr>
              <w:shd w:val="clear" w:color="auto" w:fill="FFFFFF"/>
              <w:tabs>
                <w:tab w:val="left" w:pos="930"/>
              </w:tabs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6" w:type="dxa"/>
            <w:shd w:val="clear" w:color="auto" w:fill="FFFFFF"/>
          </w:tcPr>
          <w:p w14:paraId="56E939F9" w14:textId="77777777" w:rsidR="001D739F" w:rsidRDefault="001D739F" w:rsidP="001D739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1D739F" w:rsidRPr="00C17AB2" w:rsidRDefault="001D739F" w:rsidP="001D739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331" w:type="dxa"/>
            <w:shd w:val="clear" w:color="auto" w:fill="FFFFFF"/>
          </w:tcPr>
          <w:p w14:paraId="56E939FB" w14:textId="327163F2" w:rsidR="001D739F" w:rsidRPr="005E466D" w:rsidRDefault="001D739F" w:rsidP="001D739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555435">
              <w:rPr>
                <w:rFonts w:ascii="Verdana" w:hAnsi="Verdana" w:cs="Arial"/>
                <w:sz w:val="14"/>
                <w:szCs w:val="14"/>
                <w:lang w:val="fr-BE"/>
              </w:rPr>
              <w:t>erasmus@karatekin.edu.tr</w:t>
            </w:r>
          </w:p>
        </w:tc>
      </w:tr>
      <w:tr w:rsidR="001D739F" w:rsidRPr="005F0E76" w14:paraId="56E93A03" w14:textId="77777777" w:rsidTr="001D739F">
        <w:trPr>
          <w:trHeight w:val="811"/>
        </w:trPr>
        <w:tc>
          <w:tcPr>
            <w:tcW w:w="1871" w:type="dxa"/>
            <w:shd w:val="clear" w:color="auto" w:fill="FFFFFF"/>
          </w:tcPr>
          <w:p w14:paraId="56E939FD" w14:textId="77777777" w:rsidR="001D739F" w:rsidRPr="00474BE2" w:rsidRDefault="001D739F" w:rsidP="001D739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1D739F" w:rsidRPr="005E466D" w:rsidRDefault="001D739F" w:rsidP="001D739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53" w:type="dxa"/>
            <w:shd w:val="clear" w:color="auto" w:fill="FFFFFF"/>
          </w:tcPr>
          <w:p w14:paraId="56E93A00" w14:textId="77777777" w:rsidR="001D739F" w:rsidRPr="005E466D" w:rsidRDefault="001D739F" w:rsidP="001D739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6" w:type="dxa"/>
            <w:shd w:val="clear" w:color="auto" w:fill="FFFFFF"/>
          </w:tcPr>
          <w:p w14:paraId="1FC07922" w14:textId="10E3D567" w:rsidR="001D739F" w:rsidRPr="00782942" w:rsidRDefault="001D739F" w:rsidP="001D739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1D739F" w:rsidRPr="00F8532D" w:rsidRDefault="001D739F" w:rsidP="001D739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331" w:type="dxa"/>
            <w:shd w:val="clear" w:color="auto" w:fill="FFFFFF"/>
          </w:tcPr>
          <w:p w14:paraId="7F97F706" w14:textId="7F2D7F52" w:rsidR="001D739F" w:rsidRDefault="00000000" w:rsidP="001D739F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39F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1D739F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1D739F" w:rsidRPr="00F8532D" w:rsidRDefault="00000000" w:rsidP="001D739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39F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1D739F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782942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782942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393EE731" w:rsidR="005D5129" w:rsidRDefault="0012468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60725303" w14:textId="77777777" w:rsidR="00C55A00" w:rsidRDefault="00C55A00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9D81AC8" w14:textId="77777777" w:rsidR="00C55A00" w:rsidRPr="00490F95" w:rsidRDefault="00C55A00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1855A6D4" w14:textId="77777777" w:rsidR="00C55A00" w:rsidRDefault="00C55A00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BC19E8E" w14:textId="77777777" w:rsidR="00C55A00" w:rsidRDefault="00C55A00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50D1A4D" w14:textId="3274A86B" w:rsidR="00153B61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tbl>
            <w:tblPr>
              <w:tblpPr w:leftFromText="141" w:rightFromText="141" w:vertAnchor="page" w:horzAnchor="margin" w:tblpY="621"/>
              <w:tblOverlap w:val="never"/>
              <w:tblW w:w="8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03"/>
              <w:gridCol w:w="7062"/>
            </w:tblGrid>
            <w:tr w:rsidR="00C55A00" w14:paraId="32890DD1" w14:textId="77777777" w:rsidTr="007D16BD">
              <w:trPr>
                <w:trHeight w:val="847"/>
              </w:trPr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5A7FA1" w14:textId="223C71B0" w:rsidR="00C55A00" w:rsidRDefault="00C55A00" w:rsidP="00C55A00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>1st day:</w:t>
                  </w:r>
                </w:p>
                <w:p w14:paraId="18DF1743" w14:textId="77777777" w:rsidR="00C55A00" w:rsidRDefault="00C55A00" w:rsidP="00C55A00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>(…/.../2023)</w:t>
                  </w:r>
                </w:p>
              </w:tc>
              <w:tc>
                <w:tcPr>
                  <w:tcW w:w="7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8C1BAA" w14:textId="77777777" w:rsidR="00C55A00" w:rsidRDefault="00C55A00" w:rsidP="00C55A0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</w:pPr>
                </w:p>
                <w:p w14:paraId="370E16AF" w14:textId="77777777" w:rsidR="00C55A00" w:rsidRDefault="00C55A00" w:rsidP="00C55A0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>(2 hours)</w:t>
                  </w:r>
                </w:p>
              </w:tc>
            </w:tr>
            <w:tr w:rsidR="00C55A00" w14:paraId="7BEA60A0" w14:textId="77777777" w:rsidTr="007D16BD">
              <w:trPr>
                <w:trHeight w:val="805"/>
              </w:trPr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E3E763" w14:textId="77777777" w:rsidR="00C55A00" w:rsidRDefault="00C55A00" w:rsidP="00C55A00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>2nd day:</w:t>
                  </w:r>
                </w:p>
                <w:p w14:paraId="1830A05A" w14:textId="77777777" w:rsidR="00C55A00" w:rsidRDefault="00C55A00" w:rsidP="00C55A00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>(…/.../2023)</w:t>
                  </w:r>
                </w:p>
              </w:tc>
              <w:tc>
                <w:tcPr>
                  <w:tcW w:w="7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8458F1" w14:textId="77777777" w:rsidR="00C55A00" w:rsidRDefault="00C55A00" w:rsidP="00C55A0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</w:pPr>
                </w:p>
                <w:p w14:paraId="1C54CA87" w14:textId="72BABBDD" w:rsidR="00C55A00" w:rsidRDefault="00C55A00" w:rsidP="00C55A0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>(2 hours)</w:t>
                  </w:r>
                </w:p>
              </w:tc>
            </w:tr>
            <w:tr w:rsidR="00C55A00" w14:paraId="78FEAD38" w14:textId="77777777" w:rsidTr="007D16BD">
              <w:trPr>
                <w:trHeight w:val="845"/>
              </w:trPr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89D42E" w14:textId="77777777" w:rsidR="00C55A00" w:rsidRDefault="00C55A00" w:rsidP="00C55A00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>3rd day:</w:t>
                  </w:r>
                </w:p>
                <w:p w14:paraId="679DE4DD" w14:textId="77777777" w:rsidR="00C55A00" w:rsidRDefault="00C55A00" w:rsidP="00C55A00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>(…/.../2023)</w:t>
                  </w:r>
                </w:p>
              </w:tc>
              <w:tc>
                <w:tcPr>
                  <w:tcW w:w="7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61F1AA" w14:textId="77777777" w:rsidR="00C55A00" w:rsidRDefault="00C55A00" w:rsidP="00C55A00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</w:pPr>
                </w:p>
                <w:p w14:paraId="1567AA8D" w14:textId="77777777" w:rsidR="00C55A00" w:rsidRDefault="00C55A00" w:rsidP="00C55A00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</w:pPr>
                </w:p>
                <w:p w14:paraId="5A058328" w14:textId="77777777" w:rsidR="00C55A00" w:rsidRDefault="00C55A00" w:rsidP="008E5DA6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</w:pPr>
                </w:p>
                <w:p w14:paraId="5B80D881" w14:textId="47C13470" w:rsidR="00C55A00" w:rsidRDefault="00C55A00" w:rsidP="00C55A00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>(2 hours)</w:t>
                  </w:r>
                </w:p>
              </w:tc>
            </w:tr>
            <w:tr w:rsidR="00C55A00" w14:paraId="03ED86B6" w14:textId="77777777" w:rsidTr="007D16BD">
              <w:trPr>
                <w:trHeight w:val="1120"/>
              </w:trPr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82DCF" w14:textId="77777777" w:rsidR="00C55A00" w:rsidRDefault="00C55A00" w:rsidP="00C55A00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>4th day:</w:t>
                  </w:r>
                </w:p>
                <w:p w14:paraId="351250C4" w14:textId="77777777" w:rsidR="00C55A00" w:rsidRDefault="00C55A00" w:rsidP="00C55A00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>(.../.../2023)</w:t>
                  </w:r>
                </w:p>
              </w:tc>
              <w:tc>
                <w:tcPr>
                  <w:tcW w:w="7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B13EA1" w14:textId="77777777" w:rsidR="00C55A00" w:rsidRDefault="00C55A00" w:rsidP="00C55A0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</w:pPr>
                </w:p>
                <w:p w14:paraId="1CBC6EA6" w14:textId="77777777" w:rsidR="00C55A00" w:rsidRDefault="00C55A00" w:rsidP="00C55A0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>(2 hours)</w:t>
                  </w:r>
                </w:p>
              </w:tc>
            </w:tr>
            <w:tr w:rsidR="00C55A00" w14:paraId="4702ABFF" w14:textId="77777777" w:rsidTr="007D16BD">
              <w:trPr>
                <w:trHeight w:val="832"/>
              </w:trPr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5B4A1" w14:textId="77777777" w:rsidR="00C55A00" w:rsidRDefault="00C55A00" w:rsidP="00C55A00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>5th day:</w:t>
                  </w:r>
                </w:p>
                <w:p w14:paraId="54FF6D63" w14:textId="77777777" w:rsidR="00C55A00" w:rsidRDefault="00C55A00" w:rsidP="00C55A00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>(…/.../2023)</w:t>
                  </w:r>
                </w:p>
              </w:tc>
              <w:tc>
                <w:tcPr>
                  <w:tcW w:w="7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145431" w14:textId="77777777" w:rsidR="00C55A00" w:rsidRDefault="00C55A00" w:rsidP="00C55A0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</w:pPr>
                </w:p>
                <w:p w14:paraId="34EEC4DA" w14:textId="1FC048B1" w:rsidR="00C55A00" w:rsidRDefault="00C55A00" w:rsidP="00C55A0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>(2 hours)</w:t>
                  </w:r>
                </w:p>
              </w:tc>
            </w:tr>
          </w:tbl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152810A8" w14:textId="77777777" w:rsidR="00C55A00" w:rsidRPr="00490F95" w:rsidRDefault="00C55A00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FCE265F" w14:textId="77777777" w:rsidR="00C55A00" w:rsidRDefault="00C55A00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62706A6B" w14:textId="6938CBFC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</w:t>
      </w:r>
      <w:proofErr w:type="gramStart"/>
      <w:r w:rsidRPr="00B223B0">
        <w:rPr>
          <w:rFonts w:ascii="Verdana" w:hAnsi="Verdana" w:cs="Calibri"/>
          <w:sz w:val="16"/>
          <w:szCs w:val="16"/>
          <w:lang w:val="en-GB"/>
        </w:rPr>
        <w:t>enterprise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4E55B4A5" w14:textId="77777777" w:rsidR="00424C4C" w:rsidRDefault="00377526" w:rsidP="00424C4C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424C4C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424C4C" w:rsidRPr="007047FE">
              <w:rPr>
                <w:rFonts w:ascii="Verdana" w:hAnsi="Verdana" w:cs="Calibri"/>
                <w:sz w:val="20"/>
                <w:lang w:val="en-GB"/>
              </w:rPr>
              <w:t xml:space="preserve">Asst. Prof. </w:t>
            </w:r>
            <w:proofErr w:type="spellStart"/>
            <w:r w:rsidR="00424C4C" w:rsidRPr="007047FE">
              <w:rPr>
                <w:rFonts w:ascii="Verdana" w:hAnsi="Verdana" w:cs="Calibri"/>
                <w:sz w:val="20"/>
                <w:lang w:val="en-GB"/>
              </w:rPr>
              <w:t>Dr.</w:t>
            </w:r>
            <w:proofErr w:type="spellEnd"/>
            <w:r w:rsidR="00424C4C" w:rsidRPr="007047F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424C4C" w:rsidRPr="007047FE">
              <w:rPr>
                <w:rFonts w:ascii="Verdana" w:hAnsi="Verdana" w:cs="Calibri"/>
                <w:sz w:val="20"/>
                <w:lang w:val="en-GB"/>
              </w:rPr>
              <w:t>Şuayip</w:t>
            </w:r>
            <w:proofErr w:type="spellEnd"/>
            <w:r w:rsidR="00424C4C" w:rsidRPr="007047FE">
              <w:rPr>
                <w:rFonts w:ascii="Verdana" w:hAnsi="Verdana" w:cs="Calibri"/>
                <w:sz w:val="20"/>
                <w:lang w:val="en-GB"/>
              </w:rPr>
              <w:t xml:space="preserve"> TURAN</w:t>
            </w:r>
            <w:r w:rsidR="00424C4C">
              <w:rPr>
                <w:rFonts w:ascii="Verdana" w:hAnsi="Verdana" w:cs="Calibri"/>
                <w:sz w:val="20"/>
                <w:lang w:val="en-GB"/>
              </w:rPr>
              <w:br/>
              <w:t xml:space="preserve">                                                </w:t>
            </w:r>
            <w:r w:rsidR="00424C4C" w:rsidRPr="007047FE">
              <w:rPr>
                <w:rFonts w:ascii="Verdana" w:hAnsi="Verdana" w:cs="Calibri"/>
                <w:sz w:val="20"/>
                <w:lang w:val="en-GB"/>
              </w:rPr>
              <w:t>Erasmus Institutional Coordinator</w:t>
            </w:r>
          </w:p>
          <w:p w14:paraId="56E93A4C" w14:textId="49000F88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B40D2" w14:textId="77777777" w:rsidR="00FF2C92" w:rsidRDefault="00FF2C92">
      <w:r>
        <w:separator/>
      </w:r>
    </w:p>
  </w:endnote>
  <w:endnote w:type="continuationSeparator" w:id="0">
    <w:p w14:paraId="5335B824" w14:textId="77777777" w:rsidR="00FF2C92" w:rsidRDefault="00FF2C92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SonNotMetni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1D739F" w:rsidRPr="002F549E" w:rsidRDefault="001D739F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F549E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1D739F" w:rsidRPr="002F549E" w:rsidRDefault="001D739F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SonNotMetni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65C8EB19" w:rsidR="0081766A" w:rsidRDefault="008176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8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EE933" w14:textId="77777777" w:rsidR="00FF2C92" w:rsidRDefault="00FF2C92">
      <w:r>
        <w:separator/>
      </w:r>
    </w:p>
  </w:footnote>
  <w:footnote w:type="continuationSeparator" w:id="0">
    <w:p w14:paraId="6FF12DB5" w14:textId="77777777" w:rsidR="00FF2C92" w:rsidRDefault="00FF2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BEappveAAAACgEAAA8AAAAAAAAAAAAAAAAAOQQAAGRycy9kb3ducmV2LnhtbFBLBQYA&#10;AAAABAAEAPMAAABEBQ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378711">
    <w:abstractNumId w:val="1"/>
  </w:num>
  <w:num w:numId="2" w16cid:durableId="1924990645">
    <w:abstractNumId w:val="0"/>
  </w:num>
  <w:num w:numId="3" w16cid:durableId="1718814901">
    <w:abstractNumId w:val="18"/>
  </w:num>
  <w:num w:numId="4" w16cid:durableId="866992327">
    <w:abstractNumId w:val="27"/>
  </w:num>
  <w:num w:numId="5" w16cid:durableId="336464792">
    <w:abstractNumId w:val="20"/>
  </w:num>
  <w:num w:numId="6" w16cid:durableId="1271818377">
    <w:abstractNumId w:val="26"/>
  </w:num>
  <w:num w:numId="7" w16cid:durableId="492718714">
    <w:abstractNumId w:val="41"/>
  </w:num>
  <w:num w:numId="8" w16cid:durableId="839081934">
    <w:abstractNumId w:val="42"/>
  </w:num>
  <w:num w:numId="9" w16cid:durableId="977421208">
    <w:abstractNumId w:val="24"/>
  </w:num>
  <w:num w:numId="10" w16cid:durableId="1965840720">
    <w:abstractNumId w:val="40"/>
  </w:num>
  <w:num w:numId="11" w16cid:durableId="1081952262">
    <w:abstractNumId w:val="38"/>
  </w:num>
  <w:num w:numId="12" w16cid:durableId="334647442">
    <w:abstractNumId w:val="30"/>
  </w:num>
  <w:num w:numId="13" w16cid:durableId="1573664480">
    <w:abstractNumId w:val="36"/>
  </w:num>
  <w:num w:numId="14" w16cid:durableId="1205172877">
    <w:abstractNumId w:val="19"/>
  </w:num>
  <w:num w:numId="15" w16cid:durableId="1582179998">
    <w:abstractNumId w:val="25"/>
  </w:num>
  <w:num w:numId="16" w16cid:durableId="1725829586">
    <w:abstractNumId w:val="15"/>
  </w:num>
  <w:num w:numId="17" w16cid:durableId="1163546168">
    <w:abstractNumId w:val="21"/>
  </w:num>
  <w:num w:numId="18" w16cid:durableId="1455176128">
    <w:abstractNumId w:val="43"/>
  </w:num>
  <w:num w:numId="19" w16cid:durableId="1493914232">
    <w:abstractNumId w:val="32"/>
  </w:num>
  <w:num w:numId="20" w16cid:durableId="1895891501">
    <w:abstractNumId w:val="17"/>
  </w:num>
  <w:num w:numId="21" w16cid:durableId="658121178">
    <w:abstractNumId w:val="28"/>
  </w:num>
  <w:num w:numId="22" w16cid:durableId="606155957">
    <w:abstractNumId w:val="29"/>
  </w:num>
  <w:num w:numId="23" w16cid:durableId="1499275133">
    <w:abstractNumId w:val="31"/>
  </w:num>
  <w:num w:numId="24" w16cid:durableId="1133718916">
    <w:abstractNumId w:val="4"/>
  </w:num>
  <w:num w:numId="25" w16cid:durableId="98840460">
    <w:abstractNumId w:val="7"/>
  </w:num>
  <w:num w:numId="26" w16cid:durableId="236940696">
    <w:abstractNumId w:val="34"/>
  </w:num>
  <w:num w:numId="27" w16cid:durableId="1413968221">
    <w:abstractNumId w:val="16"/>
  </w:num>
  <w:num w:numId="28" w16cid:durableId="1281884463">
    <w:abstractNumId w:val="10"/>
  </w:num>
  <w:num w:numId="29" w16cid:durableId="1119490576">
    <w:abstractNumId w:val="37"/>
  </w:num>
  <w:num w:numId="30" w16cid:durableId="152527013">
    <w:abstractNumId w:val="33"/>
  </w:num>
  <w:num w:numId="31" w16cid:durableId="1028415209">
    <w:abstractNumId w:val="23"/>
  </w:num>
  <w:num w:numId="32" w16cid:durableId="1642691476">
    <w:abstractNumId w:val="12"/>
  </w:num>
  <w:num w:numId="33" w16cid:durableId="1629240112">
    <w:abstractNumId w:val="35"/>
  </w:num>
  <w:num w:numId="34" w16cid:durableId="280188460">
    <w:abstractNumId w:val="13"/>
  </w:num>
  <w:num w:numId="35" w16cid:durableId="1570991915">
    <w:abstractNumId w:val="14"/>
  </w:num>
  <w:num w:numId="36" w16cid:durableId="1172721694">
    <w:abstractNumId w:val="11"/>
  </w:num>
  <w:num w:numId="37" w16cid:durableId="1856113943">
    <w:abstractNumId w:val="9"/>
  </w:num>
  <w:num w:numId="38" w16cid:durableId="1904177937">
    <w:abstractNumId w:val="35"/>
  </w:num>
  <w:num w:numId="39" w16cid:durableId="812987325">
    <w:abstractNumId w:val="44"/>
  </w:num>
  <w:num w:numId="40" w16cid:durableId="20861058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62396055">
    <w:abstractNumId w:val="3"/>
  </w:num>
  <w:num w:numId="42" w16cid:durableId="4761449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12498129">
    <w:abstractNumId w:val="18"/>
  </w:num>
  <w:num w:numId="44" w16cid:durableId="1263418585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30E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D739F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1BBE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13D5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4C4C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E5DA6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55A00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3894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1724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2C92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96381D-0ADA-4947-908B-5806D0C125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28</TotalTime>
  <Pages>4</Pages>
  <Words>550</Words>
  <Characters>3137</Characters>
  <Application>Microsoft Office Word</Application>
  <DocSecurity>0</DocSecurity>
  <PresentationFormat>Microsoft Word 11.0</PresentationFormat>
  <Lines>26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3680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Ece GÜNEN</cp:lastModifiedBy>
  <cp:revision>7</cp:revision>
  <cp:lastPrinted>2023-11-08T12:38:00Z</cp:lastPrinted>
  <dcterms:created xsi:type="dcterms:W3CDTF">2022-06-03T07:03:00Z</dcterms:created>
  <dcterms:modified xsi:type="dcterms:W3CDTF">2023-11-09T08:08:00Z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